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617EE7">
        <w:tc>
          <w:tcPr>
            <w:tcW w:w="5040" w:type="dxa"/>
          </w:tcPr>
          <w:p w:rsidR="00856C35" w:rsidRDefault="00617EE7" w:rsidP="00856C35">
            <w:r>
              <w:rPr>
                <w:noProof/>
              </w:rPr>
              <w:drawing>
                <wp:inline distT="0" distB="0" distL="0" distR="0">
                  <wp:extent cx="1615440" cy="1615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56C35" w:rsidRDefault="00617EE7" w:rsidP="00617EE7">
            <w:pPr>
              <w:pStyle w:val="CompanyName"/>
              <w:jc w:val="center"/>
            </w:pPr>
            <w:r>
              <w:t xml:space="preserve">Route 66 Veterinary </w:t>
            </w:r>
            <w:r w:rsidRPr="00617EE7">
              <w:rPr>
                <w:sz w:val="32"/>
                <w:szCs w:val="32"/>
              </w:rPr>
              <w:t>Emergency</w:t>
            </w:r>
            <w:r>
              <w:t xml:space="preserve"> &amp; Critical Care Center</w:t>
            </w:r>
          </w:p>
          <w:p w:rsidR="00617EE7" w:rsidRDefault="00617EE7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95B2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617EE7">
              <w:rPr>
                <w:b/>
              </w:rPr>
              <w:t>High School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617EE7" w:rsidRDefault="000F2DF4" w:rsidP="00490804">
            <w:pPr>
              <w:rPr>
                <w:b/>
              </w:rPr>
            </w:pPr>
            <w:r w:rsidRPr="00617EE7">
              <w:rPr>
                <w:b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bookmarkStart w:id="2" w:name="_GoBack"/>
          <w:bookmarkEnd w:id="2"/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5B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2D" w:rsidRDefault="00695B2D" w:rsidP="00176E67">
      <w:r>
        <w:separator/>
      </w:r>
    </w:p>
  </w:endnote>
  <w:endnote w:type="continuationSeparator" w:id="0">
    <w:p w:rsidR="00695B2D" w:rsidRDefault="00695B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95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2D" w:rsidRDefault="00695B2D" w:rsidP="00176E67">
      <w:r>
        <w:separator/>
      </w:r>
    </w:p>
  </w:footnote>
  <w:footnote w:type="continuationSeparator" w:id="0">
    <w:p w:rsidR="00695B2D" w:rsidRDefault="00695B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17EE7"/>
    <w:rsid w:val="0063459A"/>
    <w:rsid w:val="0066126B"/>
    <w:rsid w:val="00682C69"/>
    <w:rsid w:val="00695B2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3ACF6F"/>
  <w15:docId w15:val="{FD6607A2-5E66-4D47-A184-F59533D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com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Welcome</dc:creator>
  <cp:keywords/>
  <cp:lastModifiedBy>Welcome</cp:lastModifiedBy>
  <cp:revision>1</cp:revision>
  <cp:lastPrinted>2002-05-23T18:14:00Z</cp:lastPrinted>
  <dcterms:created xsi:type="dcterms:W3CDTF">2015-12-28T20:46:00Z</dcterms:created>
  <dcterms:modified xsi:type="dcterms:W3CDTF">2015-12-28T20:49:00Z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